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3F" w:rsidRPr="00AB706E" w:rsidRDefault="00027E3F" w:rsidP="00AB706E">
      <w:pPr>
        <w:pStyle w:val="Standard"/>
        <w:autoSpaceDE w:val="0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B706E">
        <w:rPr>
          <w:rFonts w:eastAsia="Times New Roman" w:cs="Times New Roman"/>
          <w:color w:val="000000"/>
          <w:sz w:val="28"/>
          <w:szCs w:val="28"/>
          <w:lang w:val="ru-RU"/>
        </w:rPr>
        <w:t xml:space="preserve">Муниципальное </w:t>
      </w:r>
      <w:r w:rsidR="00355FAA">
        <w:rPr>
          <w:rFonts w:eastAsia="Times New Roman" w:cs="Times New Roman"/>
          <w:color w:val="000000"/>
          <w:sz w:val="28"/>
          <w:szCs w:val="28"/>
          <w:lang w:val="ru-RU"/>
        </w:rPr>
        <w:t xml:space="preserve">казенное </w:t>
      </w:r>
      <w:proofErr w:type="gramStart"/>
      <w:r w:rsidR="00355FAA">
        <w:rPr>
          <w:rFonts w:eastAsia="Times New Roman" w:cs="Times New Roman"/>
          <w:color w:val="000000"/>
          <w:sz w:val="28"/>
          <w:szCs w:val="28"/>
          <w:lang w:val="ru-RU"/>
        </w:rPr>
        <w:t xml:space="preserve">общеобразовательное </w:t>
      </w:r>
      <w:r w:rsidRPr="00AB706E">
        <w:rPr>
          <w:rFonts w:eastAsia="Times New Roman" w:cs="Times New Roman"/>
          <w:color w:val="000000"/>
          <w:sz w:val="28"/>
          <w:szCs w:val="28"/>
          <w:lang w:val="ru-RU"/>
        </w:rPr>
        <w:t xml:space="preserve"> учреждение</w:t>
      </w:r>
      <w:proofErr w:type="gramEnd"/>
    </w:p>
    <w:p w:rsidR="00027E3F" w:rsidRPr="00AB706E" w:rsidRDefault="00027E3F" w:rsidP="00AB706E">
      <w:pPr>
        <w:pStyle w:val="Standard"/>
        <w:autoSpaceDE w:val="0"/>
        <w:jc w:val="center"/>
        <w:rPr>
          <w:lang w:val="ru-RU"/>
        </w:rPr>
      </w:pPr>
      <w:r w:rsidRPr="00AB706E">
        <w:rPr>
          <w:rFonts w:cs="Times New Roman"/>
          <w:color w:val="000000"/>
          <w:sz w:val="28"/>
          <w:szCs w:val="28"/>
          <w:lang w:val="ru-RU"/>
        </w:rPr>
        <w:t xml:space="preserve"> «</w:t>
      </w:r>
      <w:r w:rsidR="00355FAA">
        <w:rPr>
          <w:rFonts w:eastAsia="Times New Roman" w:cs="Times New Roman"/>
          <w:color w:val="000000"/>
          <w:sz w:val="28"/>
          <w:szCs w:val="28"/>
          <w:lang w:val="ru-RU"/>
        </w:rPr>
        <w:t>Хартолги</w:t>
      </w:r>
      <w:r w:rsidRPr="00AB706E">
        <w:rPr>
          <w:rFonts w:eastAsia="Times New Roman" w:cs="Times New Roman"/>
          <w:color w:val="000000"/>
          <w:sz w:val="28"/>
          <w:szCs w:val="28"/>
          <w:lang w:val="ru-RU"/>
        </w:rPr>
        <w:t>нская средняя общеобразовательная школа</w:t>
      </w:r>
      <w:r w:rsidRPr="00AB706E">
        <w:rPr>
          <w:rFonts w:cs="Times New Roman"/>
          <w:color w:val="000000"/>
          <w:sz w:val="28"/>
          <w:szCs w:val="28"/>
          <w:lang w:val="ru-RU"/>
        </w:rPr>
        <w:t>»</w:t>
      </w:r>
    </w:p>
    <w:p w:rsidR="00027E3F" w:rsidRPr="00AB706E" w:rsidRDefault="00027E3F" w:rsidP="00AB706E">
      <w:pPr>
        <w:pStyle w:val="Standard"/>
        <w:autoSpaceDE w:val="0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027E3F" w:rsidRPr="00AB706E" w:rsidRDefault="00027E3F" w:rsidP="00AB706E">
      <w:pPr>
        <w:pStyle w:val="Standard"/>
        <w:autoSpaceDE w:val="0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en-US"/>
        </w:rPr>
        <w:t> </w:t>
      </w:r>
    </w:p>
    <w:p w:rsidR="00027E3F" w:rsidRPr="00AB706E" w:rsidRDefault="00027E3F" w:rsidP="00AB706E">
      <w:pPr>
        <w:pStyle w:val="Standard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508"/>
        <w:gridCol w:w="5220"/>
      </w:tblGrid>
      <w:tr w:rsidR="00027E3F" w:rsidRPr="009D555A" w:rsidTr="00034806">
        <w:trPr>
          <w:trHeight w:val="2883"/>
        </w:trPr>
        <w:tc>
          <w:tcPr>
            <w:tcW w:w="5508" w:type="dxa"/>
          </w:tcPr>
          <w:p w:rsidR="00027E3F" w:rsidRPr="009D555A" w:rsidRDefault="00027E3F" w:rsidP="00034806">
            <w:r w:rsidRPr="009D555A">
              <w:t xml:space="preserve">Рассмотрено на методическом объединении учителей предметов естественно-                       математического цикла </w:t>
            </w:r>
          </w:p>
          <w:p w:rsidR="00027E3F" w:rsidRDefault="00027E3F" w:rsidP="00034806">
            <w:r w:rsidRPr="009D555A">
              <w:t>протокол №      от _____________</w:t>
            </w:r>
            <w:r>
              <w:t>___</w:t>
            </w:r>
          </w:p>
          <w:p w:rsidR="00027E3F" w:rsidRPr="009D555A" w:rsidRDefault="00027E3F" w:rsidP="00034806"/>
          <w:p w:rsidR="00027E3F" w:rsidRPr="009D555A" w:rsidRDefault="00027E3F" w:rsidP="00034806">
            <w:r w:rsidRPr="009D555A">
              <w:t>руководитель м/о___________</w:t>
            </w:r>
            <w:r>
              <w:t>____</w:t>
            </w:r>
            <w:proofErr w:type="spellStart"/>
            <w:r w:rsidR="00355FAA">
              <w:t>Бадиева</w:t>
            </w:r>
            <w:proofErr w:type="spellEnd"/>
            <w:r w:rsidR="00355FAA">
              <w:t xml:space="preserve"> О.И</w:t>
            </w:r>
          </w:p>
          <w:p w:rsidR="00027E3F" w:rsidRDefault="00027E3F" w:rsidP="00034806"/>
          <w:p w:rsidR="00027E3F" w:rsidRDefault="00027E3F" w:rsidP="00034806">
            <w:r w:rsidRPr="009D555A">
              <w:t xml:space="preserve">Согласовано с заместителем директора по УВР </w:t>
            </w:r>
          </w:p>
          <w:p w:rsidR="00027E3F" w:rsidRDefault="00027E3F" w:rsidP="00034806"/>
          <w:p w:rsidR="00027E3F" w:rsidRPr="009D555A" w:rsidRDefault="00027E3F" w:rsidP="00034806">
            <w:r w:rsidRPr="009D555A">
              <w:t>________________________________</w:t>
            </w:r>
          </w:p>
        </w:tc>
        <w:tc>
          <w:tcPr>
            <w:tcW w:w="5220" w:type="dxa"/>
          </w:tcPr>
          <w:p w:rsidR="00027E3F" w:rsidRPr="009D555A" w:rsidRDefault="00027E3F" w:rsidP="00034806">
            <w:r w:rsidRPr="009D555A">
              <w:t>Утверждаю:</w:t>
            </w:r>
          </w:p>
          <w:p w:rsidR="00027E3F" w:rsidRDefault="00027E3F" w:rsidP="00034806"/>
          <w:p w:rsidR="00027E3F" w:rsidRPr="009D555A" w:rsidRDefault="00355FAA" w:rsidP="00034806">
            <w:r>
              <w:t xml:space="preserve">Приказ </w:t>
            </w:r>
            <w:proofErr w:type="gramStart"/>
            <w:r>
              <w:t>№  78</w:t>
            </w:r>
            <w:proofErr w:type="gramEnd"/>
            <w:r>
              <w:t xml:space="preserve">  от 29.08.2020</w:t>
            </w:r>
          </w:p>
          <w:p w:rsidR="00027E3F" w:rsidRDefault="00027E3F" w:rsidP="00034806"/>
          <w:p w:rsidR="00027E3F" w:rsidRPr="009D555A" w:rsidRDefault="00027E3F" w:rsidP="00034806">
            <w:r w:rsidRPr="009D555A">
              <w:t>Директ</w:t>
            </w:r>
            <w:r w:rsidR="00355FAA">
              <w:t>ор ________________Басангов С.Б</w:t>
            </w:r>
          </w:p>
          <w:p w:rsidR="00027E3F" w:rsidRPr="009D555A" w:rsidRDefault="00027E3F" w:rsidP="00034806"/>
        </w:tc>
      </w:tr>
    </w:tbl>
    <w:p w:rsidR="00027E3F" w:rsidRPr="00AB706E" w:rsidRDefault="00027E3F" w:rsidP="00AB706E">
      <w:pPr>
        <w:pStyle w:val="Standard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027E3F" w:rsidRPr="00AB706E" w:rsidRDefault="00027E3F" w:rsidP="00AB706E">
      <w:pPr>
        <w:pStyle w:val="Standard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027E3F" w:rsidRPr="00AB706E" w:rsidRDefault="00027E3F" w:rsidP="00AB706E">
      <w:pPr>
        <w:pStyle w:val="Standard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027E3F" w:rsidRPr="00AB706E" w:rsidRDefault="00027E3F" w:rsidP="00AB706E">
      <w:pPr>
        <w:pStyle w:val="Standard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027E3F" w:rsidRPr="00AB706E" w:rsidRDefault="00027E3F" w:rsidP="00AB706E">
      <w:pPr>
        <w:pStyle w:val="Standard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027E3F" w:rsidRPr="00AB706E" w:rsidRDefault="00027E3F" w:rsidP="00AB706E">
      <w:pPr>
        <w:pStyle w:val="Standard"/>
        <w:autoSpaceDE w:val="0"/>
        <w:jc w:val="center"/>
        <w:rPr>
          <w:lang w:val="ru-RU"/>
        </w:rPr>
      </w:pPr>
      <w:r w:rsidRPr="00AB706E">
        <w:rPr>
          <w:rFonts w:cs="Times New Roman"/>
          <w:b/>
          <w:bCs/>
          <w:color w:val="000000"/>
          <w:sz w:val="28"/>
          <w:szCs w:val="28"/>
          <w:lang w:val="ru-RU"/>
        </w:rPr>
        <w:t>Рабочая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B706E">
        <w:rPr>
          <w:rFonts w:cs="Times New Roman"/>
          <w:b/>
          <w:bCs/>
          <w:color w:val="000000"/>
          <w:sz w:val="28"/>
          <w:szCs w:val="28"/>
          <w:lang w:val="ru-RU"/>
        </w:rPr>
        <w:t>программа</w:t>
      </w:r>
    </w:p>
    <w:p w:rsidR="00027E3F" w:rsidRPr="00AB706E" w:rsidRDefault="00027E3F" w:rsidP="00AB706E">
      <w:pPr>
        <w:pStyle w:val="Standard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027E3F" w:rsidRPr="00AB706E" w:rsidRDefault="00027E3F" w:rsidP="00AB706E">
      <w:pPr>
        <w:pStyle w:val="Standard"/>
        <w:autoSpaceDE w:val="0"/>
        <w:jc w:val="center"/>
        <w:rPr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к</w:t>
      </w:r>
      <w:r w:rsidRPr="00AB706E">
        <w:rPr>
          <w:rFonts w:cs="Times New Roman"/>
          <w:b/>
          <w:bCs/>
          <w:color w:val="000000"/>
          <w:sz w:val="28"/>
          <w:szCs w:val="28"/>
          <w:lang w:val="ru-RU"/>
        </w:rPr>
        <w:t>урса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B706E">
        <w:rPr>
          <w:rFonts w:cs="Times New Roman"/>
          <w:b/>
          <w:bCs/>
          <w:color w:val="000000"/>
          <w:sz w:val="28"/>
          <w:szCs w:val="28"/>
          <w:lang w:val="ru-RU"/>
        </w:rPr>
        <w:t>по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B706E">
        <w:rPr>
          <w:rFonts w:cs="Times New Roman"/>
          <w:b/>
          <w:bCs/>
          <w:color w:val="000000"/>
          <w:sz w:val="28"/>
          <w:szCs w:val="28"/>
          <w:lang w:val="ru-RU"/>
        </w:rPr>
        <w:t>выбору</w:t>
      </w:r>
    </w:p>
    <w:p w:rsidR="00027E3F" w:rsidRPr="00AB706E" w:rsidRDefault="00027E3F" w:rsidP="00AB706E">
      <w:pPr>
        <w:pStyle w:val="Standard"/>
        <w:autoSpaceDE w:val="0"/>
        <w:jc w:val="center"/>
        <w:rPr>
          <w:lang w:val="ru-RU"/>
        </w:rPr>
      </w:pPr>
      <w:r w:rsidRPr="00AB706E">
        <w:rPr>
          <w:rFonts w:cs="Times New Roman"/>
          <w:b/>
          <w:bCs/>
          <w:color w:val="000000"/>
          <w:sz w:val="28"/>
          <w:szCs w:val="28"/>
          <w:lang w:val="ru-RU"/>
        </w:rPr>
        <w:t>«Решение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B706E">
        <w:rPr>
          <w:rFonts w:cs="Times New Roman"/>
          <w:b/>
          <w:bCs/>
          <w:color w:val="000000"/>
          <w:sz w:val="28"/>
          <w:szCs w:val="28"/>
          <w:lang w:val="ru-RU"/>
        </w:rPr>
        <w:t>задач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по химии</w:t>
      </w:r>
      <w:r w:rsidRPr="00AB706E">
        <w:rPr>
          <w:rFonts w:cs="Times New Roman"/>
          <w:b/>
          <w:bCs/>
          <w:color w:val="000000"/>
          <w:sz w:val="28"/>
          <w:szCs w:val="28"/>
          <w:lang w:val="ru-RU"/>
        </w:rPr>
        <w:t>»</w:t>
      </w:r>
    </w:p>
    <w:p w:rsidR="00027E3F" w:rsidRDefault="00355FAA" w:rsidP="00AB706E">
      <w:pPr>
        <w:pStyle w:val="Standard"/>
        <w:autoSpaceDE w:val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 xml:space="preserve">8 </w:t>
      </w:r>
      <w:proofErr w:type="spellStart"/>
      <w:r w:rsidR="00027E3F">
        <w:rPr>
          <w:rFonts w:cs="Times New Roman"/>
          <w:b/>
          <w:bCs/>
          <w:color w:val="000000"/>
          <w:sz w:val="28"/>
          <w:szCs w:val="28"/>
        </w:rPr>
        <w:t>класс</w:t>
      </w:r>
      <w:proofErr w:type="spellEnd"/>
    </w:p>
    <w:p w:rsidR="00027E3F" w:rsidRPr="00AB706E" w:rsidRDefault="00027E3F" w:rsidP="00AB706E">
      <w:pPr>
        <w:pStyle w:val="Standard"/>
        <w:autoSpaceDE w:val="0"/>
        <w:jc w:val="center"/>
        <w:rPr>
          <w:lang w:val="ru-RU"/>
        </w:rPr>
      </w:pPr>
    </w:p>
    <w:p w:rsidR="00027E3F" w:rsidRPr="00AB706E" w:rsidRDefault="00027E3F" w:rsidP="00AB706E">
      <w:pPr>
        <w:pStyle w:val="Standard"/>
        <w:autoSpaceDE w:val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27E3F" w:rsidRPr="00AB706E" w:rsidRDefault="00027E3F" w:rsidP="00AB706E">
      <w:pPr>
        <w:pStyle w:val="Standard"/>
        <w:autoSpaceDE w:val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27E3F" w:rsidRPr="00AB706E" w:rsidRDefault="00027E3F" w:rsidP="00AB706E">
      <w:pPr>
        <w:pStyle w:val="Standard"/>
        <w:autoSpaceDE w:val="0"/>
        <w:jc w:val="both"/>
        <w:rPr>
          <w:lang w:val="ru-RU"/>
        </w:rPr>
      </w:pPr>
      <w:r w:rsidRPr="00AB706E">
        <w:rPr>
          <w:rFonts w:cs="Times New Roman"/>
          <w:color w:val="000000"/>
          <w:sz w:val="28"/>
          <w:szCs w:val="28"/>
          <w:lang w:val="ru-RU"/>
        </w:rPr>
        <w:br/>
      </w:r>
      <w:r>
        <w:rPr>
          <w:rFonts w:cs="Times New Roman"/>
          <w:color w:val="000000"/>
          <w:sz w:val="28"/>
          <w:szCs w:val="28"/>
          <w:lang w:val="en-US"/>
        </w:rPr>
        <w:t> </w:t>
      </w:r>
      <w:r w:rsidRPr="00AB706E">
        <w:rPr>
          <w:rFonts w:cs="Times New Roman"/>
          <w:color w:val="000000"/>
          <w:sz w:val="28"/>
          <w:szCs w:val="28"/>
          <w:lang w:val="ru-RU"/>
        </w:rPr>
        <w:br/>
      </w:r>
      <w:r>
        <w:rPr>
          <w:rFonts w:cs="Times New Roman"/>
          <w:color w:val="000000"/>
          <w:sz w:val="28"/>
          <w:szCs w:val="28"/>
          <w:lang w:val="en-US"/>
        </w:rPr>
        <w:t> </w:t>
      </w:r>
    </w:p>
    <w:p w:rsidR="00027E3F" w:rsidRPr="00AB706E" w:rsidRDefault="00027E3F" w:rsidP="00AB706E">
      <w:pPr>
        <w:pStyle w:val="Standard"/>
        <w:autoSpaceDE w:val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27E3F" w:rsidRPr="00AB706E" w:rsidRDefault="00027E3F" w:rsidP="00AB706E">
      <w:pPr>
        <w:pStyle w:val="Standard"/>
        <w:autoSpaceDE w:val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27E3F" w:rsidRPr="00AB706E" w:rsidRDefault="00027E3F" w:rsidP="00AB706E">
      <w:pPr>
        <w:pStyle w:val="Standard"/>
        <w:autoSpaceDE w:val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27E3F" w:rsidRPr="00AB706E" w:rsidRDefault="00027E3F" w:rsidP="00AB706E">
      <w:pPr>
        <w:pStyle w:val="Standard"/>
        <w:autoSpaceDE w:val="0"/>
        <w:jc w:val="both"/>
        <w:rPr>
          <w:lang w:val="ru-RU"/>
        </w:rPr>
      </w:pPr>
      <w:r w:rsidRPr="00AB706E">
        <w:rPr>
          <w:rFonts w:cs="Times New Roman"/>
          <w:color w:val="000000"/>
          <w:sz w:val="28"/>
          <w:szCs w:val="28"/>
          <w:lang w:val="ru-RU"/>
        </w:rPr>
        <w:br/>
      </w:r>
      <w:r>
        <w:rPr>
          <w:rFonts w:cs="Times New Roman"/>
          <w:color w:val="000000"/>
          <w:sz w:val="28"/>
          <w:szCs w:val="28"/>
          <w:lang w:val="en-US"/>
        </w:rPr>
        <w:t> </w:t>
      </w:r>
    </w:p>
    <w:p w:rsidR="00027E3F" w:rsidRPr="00AB706E" w:rsidRDefault="00027E3F" w:rsidP="00AB706E">
      <w:pPr>
        <w:pStyle w:val="Standard"/>
        <w:autoSpaceDE w:val="0"/>
        <w:jc w:val="right"/>
        <w:rPr>
          <w:lang w:val="ru-RU"/>
        </w:rPr>
      </w:pPr>
      <w:r w:rsidRPr="00AB706E">
        <w:rPr>
          <w:rFonts w:cs="Times New Roman"/>
          <w:color w:val="000000"/>
          <w:sz w:val="28"/>
          <w:szCs w:val="28"/>
          <w:lang w:val="ru-RU"/>
        </w:rPr>
        <w:t xml:space="preserve">                                                        </w:t>
      </w:r>
      <w:proofErr w:type="gramStart"/>
      <w:r w:rsidRPr="00AB706E">
        <w:rPr>
          <w:rFonts w:eastAsia="Times New Roman" w:cs="Times New Roman"/>
          <w:color w:val="000000"/>
          <w:sz w:val="28"/>
          <w:szCs w:val="28"/>
          <w:lang w:val="ru-RU"/>
        </w:rPr>
        <w:t>Составитель:</w:t>
      </w:r>
      <w:r w:rsidRPr="00AB706E">
        <w:rPr>
          <w:rFonts w:cs="Times New Roman"/>
          <w:color w:val="000000"/>
          <w:sz w:val="28"/>
          <w:szCs w:val="28"/>
          <w:lang w:val="ru-RU"/>
        </w:rPr>
        <w:t xml:space="preserve">   </w:t>
      </w:r>
      <w:proofErr w:type="gramEnd"/>
      <w:r w:rsidRPr="00AB706E">
        <w:rPr>
          <w:rFonts w:cs="Times New Roman"/>
          <w:color w:val="000000"/>
          <w:sz w:val="28"/>
          <w:szCs w:val="28"/>
          <w:lang w:val="ru-RU"/>
        </w:rPr>
        <w:t xml:space="preserve">   </w:t>
      </w:r>
      <w:r w:rsidRPr="00AB706E">
        <w:rPr>
          <w:rFonts w:eastAsia="Times New Roman" w:cs="Times New Roman"/>
          <w:color w:val="000000"/>
          <w:sz w:val="28"/>
          <w:szCs w:val="28"/>
          <w:lang w:val="ru-RU"/>
        </w:rPr>
        <w:t>учитель биологии и химии</w:t>
      </w:r>
    </w:p>
    <w:p w:rsidR="00027E3F" w:rsidRPr="00AB706E" w:rsidRDefault="00355FAA" w:rsidP="00AB706E">
      <w:pPr>
        <w:pStyle w:val="Standard"/>
        <w:autoSpaceDE w:val="0"/>
        <w:jc w:val="right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Басангов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Савр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Бадмаевич</w:t>
      </w:r>
      <w:proofErr w:type="spellEnd"/>
    </w:p>
    <w:p w:rsidR="00027E3F" w:rsidRPr="00AB706E" w:rsidRDefault="00027E3F" w:rsidP="00AB706E">
      <w:pPr>
        <w:pStyle w:val="Standard"/>
        <w:autoSpaceDE w:val="0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027E3F" w:rsidRPr="00AB706E" w:rsidRDefault="00027E3F" w:rsidP="00AB706E">
      <w:pPr>
        <w:pStyle w:val="Standard"/>
        <w:autoSpaceDE w:val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B706E">
        <w:rPr>
          <w:rFonts w:cs="Times New Roman"/>
          <w:color w:val="000000"/>
          <w:sz w:val="28"/>
          <w:szCs w:val="28"/>
          <w:lang w:val="ru-RU"/>
        </w:rPr>
        <w:t xml:space="preserve">                                               </w:t>
      </w:r>
    </w:p>
    <w:p w:rsidR="00027E3F" w:rsidRPr="00AB706E" w:rsidRDefault="00027E3F" w:rsidP="00AB706E">
      <w:pPr>
        <w:pStyle w:val="Standard"/>
        <w:autoSpaceDE w:val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27E3F" w:rsidRDefault="00027E3F" w:rsidP="00AB706E">
      <w:pPr>
        <w:pStyle w:val="Standard"/>
        <w:tabs>
          <w:tab w:val="left" w:pos="4230"/>
          <w:tab w:val="center" w:pos="4819"/>
          <w:tab w:val="left" w:pos="5970"/>
        </w:tabs>
        <w:autoSpaceDE w:val="0"/>
        <w:rPr>
          <w:rFonts w:eastAsia="Times New Roman"/>
          <w:lang w:val="ru-RU"/>
        </w:rPr>
      </w:pPr>
      <w:r>
        <w:t xml:space="preserve">                                                                         </w:t>
      </w:r>
      <w:bookmarkStart w:id="0" w:name="_GoBack"/>
      <w:bookmarkEnd w:id="0"/>
    </w:p>
    <w:p w:rsidR="00027E3F" w:rsidRPr="00AB706E" w:rsidRDefault="00027E3F" w:rsidP="00AB706E">
      <w:pPr>
        <w:pStyle w:val="Standard"/>
        <w:tabs>
          <w:tab w:val="left" w:pos="4230"/>
          <w:tab w:val="center" w:pos="4819"/>
          <w:tab w:val="left" w:pos="5970"/>
        </w:tabs>
        <w:autoSpaceDE w:val="0"/>
        <w:rPr>
          <w:rFonts w:cs="Times New Roman"/>
          <w:color w:val="000000"/>
          <w:sz w:val="28"/>
          <w:szCs w:val="28"/>
          <w:lang w:val="ru-RU"/>
        </w:rPr>
      </w:pPr>
    </w:p>
    <w:p w:rsidR="00027E3F" w:rsidRDefault="00027E3F" w:rsidP="00AB706E">
      <w:pPr>
        <w:pStyle w:val="a4"/>
        <w:widowControl w:val="0"/>
        <w:tabs>
          <w:tab w:val="left" w:pos="1531"/>
        </w:tabs>
        <w:spacing w:after="0" w:line="240" w:lineRule="auto"/>
        <w:ind w:left="900"/>
        <w:jc w:val="both"/>
        <w:rPr>
          <w:rStyle w:val="ac"/>
          <w:rFonts w:ascii="Times New Roman" w:hAnsi="Times New Roman"/>
          <w:bCs/>
          <w:sz w:val="28"/>
          <w:szCs w:val="28"/>
        </w:rPr>
      </w:pPr>
      <w:r w:rsidRPr="009E3337">
        <w:rPr>
          <w:rStyle w:val="ac"/>
          <w:rFonts w:ascii="Times New Roman" w:hAnsi="Times New Roman"/>
          <w:bCs/>
          <w:sz w:val="28"/>
          <w:szCs w:val="28"/>
        </w:rPr>
        <w:lastRenderedPageBreak/>
        <w:t>Планируемые результаты освоения учебного предмета.</w:t>
      </w:r>
    </w:p>
    <w:p w:rsidR="00027E3F" w:rsidRPr="009E3337" w:rsidRDefault="00027E3F" w:rsidP="00AB706E">
      <w:pPr>
        <w:pStyle w:val="a4"/>
        <w:widowControl w:val="0"/>
        <w:tabs>
          <w:tab w:val="left" w:pos="1531"/>
        </w:tabs>
        <w:spacing w:after="0" w:line="240" w:lineRule="auto"/>
        <w:ind w:left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7E3F" w:rsidRPr="009E3337" w:rsidRDefault="00027E3F" w:rsidP="00AB70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3337">
        <w:rPr>
          <w:sz w:val="28"/>
          <w:szCs w:val="28"/>
        </w:rPr>
        <w:t xml:space="preserve">Планируемые предметные результаты.  Ученик научится: 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описывать свойства твердых, жидких, газообразных веществ, выделяя их существенные признаки;</w:t>
      </w:r>
    </w:p>
    <w:p w:rsidR="00027E3F" w:rsidRPr="009E3337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9E3337">
        <w:rPr>
          <w:rFonts w:cs="Times New Roman"/>
          <w:sz w:val="28"/>
          <w:szCs w:val="28"/>
          <w:lang w:val="ru-RU"/>
        </w:rPr>
        <w:t>называть химические элементы;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 xml:space="preserve">определять состав веществ по их формулам; 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 xml:space="preserve">определять валентность атома элемента в соединениях; </w:t>
      </w:r>
    </w:p>
    <w:p w:rsidR="00027E3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о</w:t>
      </w:r>
      <w:r w:rsidRPr="00636CF9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ределять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тип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химических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реакций</w:t>
      </w:r>
      <w:proofErr w:type="spellEnd"/>
      <w:r>
        <w:rPr>
          <w:rFonts w:cs="Times New Roman"/>
          <w:sz w:val="28"/>
          <w:szCs w:val="28"/>
        </w:rPr>
        <w:t>;</w:t>
      </w:r>
      <w:r w:rsidRPr="00636CF9">
        <w:rPr>
          <w:rFonts w:cs="Times New Roman"/>
          <w:sz w:val="28"/>
          <w:szCs w:val="28"/>
        </w:rPr>
        <w:t xml:space="preserve"> 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 xml:space="preserve">называть признаки и условия протекания химических реакций; 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 xml:space="preserve">выявлять признаки, свидетельствующие о протекании химической реакции при выполнении химического опыта; </w:t>
      </w:r>
    </w:p>
    <w:p w:rsidR="00027E3F" w:rsidRPr="00636CF9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</w:t>
      </w:r>
      <w:r w:rsidRPr="00636CF9">
        <w:rPr>
          <w:rFonts w:cs="Times New Roman"/>
          <w:sz w:val="28"/>
          <w:szCs w:val="28"/>
        </w:rPr>
        <w:t>оставля</w:t>
      </w:r>
      <w:r>
        <w:rPr>
          <w:rFonts w:cs="Times New Roman"/>
          <w:sz w:val="28"/>
          <w:szCs w:val="28"/>
        </w:rPr>
        <w:t>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формулы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бинарных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соединений</w:t>
      </w:r>
      <w:proofErr w:type="spellEnd"/>
      <w:r>
        <w:rPr>
          <w:rFonts w:cs="Times New Roman"/>
          <w:sz w:val="28"/>
          <w:szCs w:val="28"/>
        </w:rPr>
        <w:t>;</w:t>
      </w:r>
    </w:p>
    <w:p w:rsidR="00027E3F" w:rsidRPr="00636CF9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</w:t>
      </w:r>
      <w:r w:rsidRPr="00636CF9">
        <w:rPr>
          <w:rFonts w:cs="Times New Roman"/>
          <w:sz w:val="28"/>
          <w:szCs w:val="28"/>
        </w:rPr>
        <w:t>оставлят</w:t>
      </w:r>
      <w:r>
        <w:rPr>
          <w:rFonts w:cs="Times New Roman"/>
          <w:sz w:val="28"/>
          <w:szCs w:val="28"/>
        </w:rPr>
        <w:t>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уравнения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химических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реакций</w:t>
      </w:r>
      <w:proofErr w:type="spellEnd"/>
      <w:r>
        <w:rPr>
          <w:rFonts w:cs="Times New Roman"/>
          <w:sz w:val="28"/>
          <w:szCs w:val="28"/>
        </w:rPr>
        <w:t>;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соблюдать правила безопасной работы при проведении опытов,  пользоваться лабораторным оборудованием и посудой;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соединения;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 xml:space="preserve">вычислять количество, объем или массу вещества по количеству, объему, массе реагентов или продуктов реакции; 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 xml:space="preserve">вычислять массовую долю растворенного вещества в растворе; 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приготовлять растворы с определенной массовой долей растворенного вещества, называть соединения изученных классов неорганических веществ;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определять принадлежность веществ к определенному классу соединений;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составлять формулы неорганических соединений изученных классов;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проводить опыты, подтверждающие химические свойства изученных классов неорганических веществ;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распознавать опытным путем растворы кислот и щелочей по изменению окраски индикатора;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характеризовать взаимосвязь между классами неорганических соединений;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 xml:space="preserve">определять вид химической связи в неорганических соединениях; 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lastRenderedPageBreak/>
        <w:t>раскрывать смысл понятий «ион», «катион», «анион», «электролиты», «</w:t>
      </w:r>
      <w:proofErr w:type="spellStart"/>
      <w:r w:rsidRPr="005717BF">
        <w:rPr>
          <w:rFonts w:cs="Times New Roman"/>
          <w:sz w:val="28"/>
          <w:szCs w:val="28"/>
          <w:lang w:val="ru-RU"/>
        </w:rPr>
        <w:t>неэлектролиты</w:t>
      </w:r>
      <w:proofErr w:type="spellEnd"/>
      <w:r w:rsidRPr="005717BF">
        <w:rPr>
          <w:rFonts w:cs="Times New Roman"/>
          <w:sz w:val="28"/>
          <w:szCs w:val="28"/>
          <w:lang w:val="ru-RU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определять степень окисления атома элемента в соединении;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составлять уравнения электролитической диссоциации кислот, щелочей, солей;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 xml:space="preserve">объяснять сущность процесса электролитической диссоциации и реакций ионного обмена; 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составлять полные и сокращенные ионные уравнения реакции обмена;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 xml:space="preserve">определять возможность протекания реакций ионного обмена; 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 xml:space="preserve">проводить реакции, подтверждающие качественный состав различных веществ; </w:t>
      </w:r>
    </w:p>
    <w:p w:rsidR="00027E3F" w:rsidRPr="00AA4468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о</w:t>
      </w:r>
      <w:r w:rsidRPr="00AA4468">
        <w:rPr>
          <w:rFonts w:cs="Times New Roman"/>
          <w:sz w:val="28"/>
          <w:szCs w:val="28"/>
        </w:rPr>
        <w:t>пределя</w:t>
      </w:r>
      <w:r>
        <w:rPr>
          <w:rFonts w:cs="Times New Roman"/>
          <w:sz w:val="28"/>
          <w:szCs w:val="28"/>
        </w:rPr>
        <w:t>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окислитель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восстановитель</w:t>
      </w:r>
      <w:proofErr w:type="spellEnd"/>
      <w:r>
        <w:rPr>
          <w:rFonts w:cs="Times New Roman"/>
          <w:sz w:val="28"/>
          <w:szCs w:val="28"/>
        </w:rPr>
        <w:t>;</w:t>
      </w:r>
    </w:p>
    <w:p w:rsidR="00027E3F" w:rsidRPr="005717BF" w:rsidRDefault="00027E3F" w:rsidP="00AB706E">
      <w:pPr>
        <w:pStyle w:val="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 xml:space="preserve">составлять уравнения </w:t>
      </w:r>
      <w:proofErr w:type="spellStart"/>
      <w:r w:rsidRPr="005717BF">
        <w:rPr>
          <w:rFonts w:cs="Times New Roman"/>
          <w:sz w:val="28"/>
          <w:szCs w:val="28"/>
          <w:lang w:val="ru-RU"/>
        </w:rPr>
        <w:t>окислительно</w:t>
      </w:r>
      <w:proofErr w:type="spellEnd"/>
      <w:r w:rsidRPr="005717BF">
        <w:rPr>
          <w:rFonts w:cs="Times New Roman"/>
          <w:sz w:val="28"/>
          <w:szCs w:val="28"/>
          <w:lang w:val="ru-RU"/>
        </w:rPr>
        <w:t xml:space="preserve">-восстановительных реакций. </w:t>
      </w:r>
    </w:p>
    <w:p w:rsidR="00027E3F" w:rsidRPr="005717BF" w:rsidRDefault="00027E3F" w:rsidP="00AB706E">
      <w:pPr>
        <w:pStyle w:val="2"/>
        <w:ind w:left="643"/>
        <w:rPr>
          <w:rFonts w:cs="Times New Roman"/>
          <w:sz w:val="28"/>
          <w:szCs w:val="28"/>
          <w:lang w:val="ru-RU"/>
        </w:rPr>
      </w:pPr>
    </w:p>
    <w:p w:rsidR="00027E3F" w:rsidRPr="009E3337" w:rsidRDefault="00027E3F" w:rsidP="00AB706E">
      <w:pPr>
        <w:rPr>
          <w:b/>
          <w:sz w:val="28"/>
          <w:szCs w:val="28"/>
        </w:rPr>
      </w:pPr>
      <w:r w:rsidRPr="009E3337">
        <w:rPr>
          <w:b/>
          <w:sz w:val="28"/>
          <w:szCs w:val="28"/>
        </w:rPr>
        <w:t>Ученик получит возможность научиться:</w:t>
      </w:r>
    </w:p>
    <w:p w:rsidR="00027E3F" w:rsidRPr="005717BF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характеризовать основные методы познания: наблюдение, измерение, эксперимент;</w:t>
      </w:r>
    </w:p>
    <w:p w:rsidR="00027E3F" w:rsidRPr="005717BF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различать химические и физические явления;</w:t>
      </w:r>
    </w:p>
    <w:p w:rsidR="00027E3F" w:rsidRPr="005717BF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027E3F" w:rsidRPr="005717BF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изображать схемы строения молекул веществ, образованных разными видами химических связей;</w:t>
      </w:r>
    </w:p>
    <w:p w:rsidR="00027E3F" w:rsidRPr="005717BF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раскрывать смысл законов сохранения массы веществ, постоянства состава, атомно-молекулярной теории;</w:t>
      </w:r>
    </w:p>
    <w:p w:rsidR="00027E3F" w:rsidRPr="005717BF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раскрывать смысл Периодического закона Д.И. Менделеева;</w:t>
      </w:r>
    </w:p>
    <w:p w:rsidR="00027E3F" w:rsidRPr="005717BF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раскрывать смысл понятий: «химическая связь», «</w:t>
      </w:r>
      <w:proofErr w:type="spellStart"/>
      <w:r w:rsidRPr="005717BF">
        <w:rPr>
          <w:rFonts w:cs="Times New Roman"/>
          <w:sz w:val="28"/>
          <w:szCs w:val="28"/>
          <w:lang w:val="ru-RU"/>
        </w:rPr>
        <w:t>электроотрицательность</w:t>
      </w:r>
      <w:proofErr w:type="spellEnd"/>
      <w:r w:rsidRPr="005717BF">
        <w:rPr>
          <w:rFonts w:cs="Times New Roman"/>
          <w:sz w:val="28"/>
          <w:szCs w:val="28"/>
          <w:lang w:val="ru-RU"/>
        </w:rPr>
        <w:t>»;</w:t>
      </w:r>
    </w:p>
    <w:p w:rsidR="00027E3F" w:rsidRPr="005717BF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характеризовать зависимость физических свойств веществ от типа кристаллической решетки;</w:t>
      </w:r>
    </w:p>
    <w:p w:rsidR="00027E3F" w:rsidRPr="00AA4468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раскрывать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смысл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Авогадро</w:t>
      </w:r>
      <w:proofErr w:type="spellEnd"/>
      <w:r>
        <w:rPr>
          <w:rFonts w:cs="Times New Roman"/>
          <w:sz w:val="28"/>
          <w:szCs w:val="28"/>
        </w:rPr>
        <w:t>;</w:t>
      </w:r>
      <w:r w:rsidRPr="00AA4468">
        <w:rPr>
          <w:rFonts w:cs="Times New Roman"/>
          <w:sz w:val="28"/>
          <w:szCs w:val="28"/>
        </w:rPr>
        <w:t xml:space="preserve"> </w:t>
      </w:r>
    </w:p>
    <w:p w:rsidR="00027E3F" w:rsidRPr="005717BF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раскрывать смысл понятий «тепловой эффект реакции», «молярный объем»;</w:t>
      </w:r>
    </w:p>
    <w:p w:rsidR="00027E3F" w:rsidRPr="005717BF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 xml:space="preserve">характеризовать физические и химические свойства воды; </w:t>
      </w:r>
    </w:p>
    <w:p w:rsidR="00027E3F" w:rsidRPr="00AA4468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р</w:t>
      </w:r>
      <w:r w:rsidRPr="00AA4468">
        <w:rPr>
          <w:rFonts w:cs="Times New Roman"/>
          <w:sz w:val="28"/>
          <w:szCs w:val="28"/>
        </w:rPr>
        <w:t>ас</w:t>
      </w:r>
      <w:r>
        <w:rPr>
          <w:rFonts w:cs="Times New Roman"/>
          <w:sz w:val="28"/>
          <w:szCs w:val="28"/>
        </w:rPr>
        <w:t>крывать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смысл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понятия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раствор</w:t>
      </w:r>
      <w:proofErr w:type="spellEnd"/>
      <w:r>
        <w:rPr>
          <w:rFonts w:cs="Times New Roman"/>
          <w:sz w:val="28"/>
          <w:szCs w:val="28"/>
        </w:rPr>
        <w:t>»;</w:t>
      </w:r>
    </w:p>
    <w:p w:rsidR="00027E3F" w:rsidRPr="005717BF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 xml:space="preserve">раскрывать смысл теории электролитической диссоциации; </w:t>
      </w:r>
    </w:p>
    <w:p w:rsidR="00027E3F" w:rsidRPr="005717BF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 xml:space="preserve">использовать приобретенные знания для объяснения отдельных фактов и природных явлений; </w:t>
      </w:r>
    </w:p>
    <w:p w:rsidR="00027E3F" w:rsidRPr="005717BF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lastRenderedPageBreak/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27E3F" w:rsidRPr="005717BF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27E3F" w:rsidRPr="005717BF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составлять молекулярные и полные ионные уравнения по сокращенным ионным уравнениям;</w:t>
      </w:r>
    </w:p>
    <w:p w:rsidR="00027E3F" w:rsidRPr="005717BF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027E3F" w:rsidRPr="005717BF" w:rsidRDefault="00027E3F" w:rsidP="00AB706E">
      <w:pPr>
        <w:pStyle w:val="2"/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cs="Times New Roman"/>
          <w:sz w:val="28"/>
          <w:szCs w:val="28"/>
          <w:lang w:val="ru-RU"/>
        </w:rPr>
      </w:pPr>
      <w:r w:rsidRPr="005717BF">
        <w:rPr>
          <w:rFonts w:cs="Times New Roman"/>
          <w:sz w:val="28"/>
          <w:szCs w:val="28"/>
          <w:lang w:val="ru-RU"/>
        </w:rPr>
        <w:t xml:space="preserve">составлять уравнения реакций, соответствующих последовательности превращений неорганических веществ различных классов. </w:t>
      </w: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jc w:val="center"/>
        <w:rPr>
          <w:b/>
          <w:sz w:val="28"/>
          <w:szCs w:val="28"/>
        </w:rPr>
      </w:pPr>
    </w:p>
    <w:p w:rsidR="00027E3F" w:rsidRDefault="00027E3F" w:rsidP="00AB706E">
      <w:pPr>
        <w:pStyle w:val="Standard"/>
        <w:autoSpaceDE w:val="0"/>
        <w:jc w:val="both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027E3F" w:rsidRPr="00AB706E" w:rsidRDefault="00027E3F" w:rsidP="00AB706E">
      <w:pPr>
        <w:pStyle w:val="Standard"/>
        <w:autoSpaceDE w:val="0"/>
        <w:jc w:val="both"/>
        <w:rPr>
          <w:lang w:val="ru-RU"/>
        </w:rPr>
      </w:pPr>
    </w:p>
    <w:p w:rsidR="00027E3F" w:rsidRPr="00AB706E" w:rsidRDefault="00027E3F" w:rsidP="00117D22">
      <w:pPr>
        <w:pStyle w:val="Standard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027E3F" w:rsidRPr="00AB706E" w:rsidRDefault="00027E3F" w:rsidP="00117D22">
      <w:pPr>
        <w:pStyle w:val="Standard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027E3F" w:rsidRPr="00EF2D66" w:rsidRDefault="00027E3F" w:rsidP="00140284">
      <w:pPr>
        <w:jc w:val="center"/>
        <w:rPr>
          <w:b/>
          <w:sz w:val="28"/>
          <w:szCs w:val="28"/>
        </w:rPr>
      </w:pPr>
      <w:r w:rsidRPr="00EF2D66">
        <w:rPr>
          <w:b/>
          <w:sz w:val="28"/>
          <w:szCs w:val="28"/>
        </w:rPr>
        <w:lastRenderedPageBreak/>
        <w:t>Тематическое планирование элективного курса по химии  8 класс</w:t>
      </w:r>
    </w:p>
    <w:p w:rsidR="00027E3F" w:rsidRPr="00EF2D66" w:rsidRDefault="00027E3F" w:rsidP="00140284">
      <w:pPr>
        <w:jc w:val="center"/>
        <w:rPr>
          <w:b/>
          <w:sz w:val="28"/>
          <w:szCs w:val="28"/>
        </w:rPr>
      </w:pPr>
      <w:r w:rsidRPr="00EF2D66">
        <w:rPr>
          <w:b/>
          <w:sz w:val="28"/>
          <w:szCs w:val="28"/>
        </w:rPr>
        <w:t xml:space="preserve">(1 час в неделю, всего 34 часа) УМК </w:t>
      </w:r>
      <w:proofErr w:type="spellStart"/>
      <w:r w:rsidRPr="00EF2D66">
        <w:rPr>
          <w:b/>
          <w:sz w:val="28"/>
          <w:szCs w:val="28"/>
        </w:rPr>
        <w:t>О.С.Габриеляна</w:t>
      </w:r>
      <w:proofErr w:type="spellEnd"/>
      <w:r w:rsidRPr="00EF2D66">
        <w:rPr>
          <w:b/>
          <w:sz w:val="28"/>
          <w:szCs w:val="28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2"/>
        <w:gridCol w:w="1553"/>
        <w:gridCol w:w="1446"/>
        <w:gridCol w:w="1450"/>
        <w:gridCol w:w="1425"/>
        <w:gridCol w:w="1389"/>
        <w:gridCol w:w="1343"/>
        <w:gridCol w:w="1701"/>
      </w:tblGrid>
      <w:tr w:rsidR="00027E3F" w:rsidRPr="00140284" w:rsidTr="00E31DBA">
        <w:trPr>
          <w:trHeight w:val="1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№</w:t>
            </w:r>
          </w:p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п/п</w:t>
            </w:r>
          </w:p>
        </w:tc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Максимальная нагрузка учащегося, ч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Из них</w:t>
            </w:r>
          </w:p>
        </w:tc>
      </w:tr>
      <w:tr w:rsidR="00027E3F" w:rsidRPr="00140284" w:rsidTr="00E31DBA">
        <w:trPr>
          <w:trHeight w:val="1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3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 xml:space="preserve">Теоретическое </w:t>
            </w: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обучение,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 xml:space="preserve">Лабораторные </w:t>
            </w: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работы,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Практические работы, 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Контрольные работы,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Самостоятельные работы, ч</w:t>
            </w:r>
          </w:p>
        </w:tc>
      </w:tr>
      <w:tr w:rsidR="00027E3F" w:rsidRPr="00140284" w:rsidTr="00E31DBA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Введение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 xml:space="preserve">Тема 1. Химическая формула вещества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Тема 2  Количество вещества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Тема 3. Уравнения химических реакций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5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Тема 4 Растворы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6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Тема 5 Основные классы неорганической химии   в свете ТЭД.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7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Тема 6 Итоговая проверка знаний.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7E3F" w:rsidRPr="00140284" w:rsidRDefault="00027E3F" w:rsidP="00140284">
      <w:pPr>
        <w:rPr>
          <w:sz w:val="28"/>
          <w:szCs w:val="28"/>
        </w:rPr>
      </w:pPr>
    </w:p>
    <w:p w:rsidR="00027E3F" w:rsidRPr="00140284" w:rsidRDefault="00027E3F" w:rsidP="00AD5903">
      <w:pPr>
        <w:pStyle w:val="Standard"/>
        <w:pageBreakBefore/>
        <w:autoSpaceDE w:val="0"/>
        <w:spacing w:after="120"/>
        <w:rPr>
          <w:rFonts w:cs="Times New Roman"/>
          <w:bCs/>
          <w:sz w:val="28"/>
          <w:szCs w:val="28"/>
          <w:lang w:val="ru-RU"/>
        </w:rPr>
      </w:pPr>
    </w:p>
    <w:p w:rsidR="00027E3F" w:rsidRPr="00EF2D66" w:rsidRDefault="00027E3F" w:rsidP="00EF2D66">
      <w:pPr>
        <w:jc w:val="center"/>
        <w:rPr>
          <w:b/>
          <w:sz w:val="28"/>
          <w:szCs w:val="28"/>
        </w:rPr>
      </w:pPr>
      <w:r w:rsidRPr="00EF2D66">
        <w:rPr>
          <w:b/>
          <w:sz w:val="28"/>
          <w:szCs w:val="28"/>
        </w:rPr>
        <w:t>Содержание программы.</w:t>
      </w:r>
    </w:p>
    <w:p w:rsidR="00027E3F" w:rsidRPr="00140284" w:rsidRDefault="00027E3F" w:rsidP="00140284">
      <w:pPr>
        <w:jc w:val="center"/>
        <w:rPr>
          <w:sz w:val="28"/>
          <w:szCs w:val="28"/>
        </w:rPr>
      </w:pPr>
      <w:r w:rsidRPr="00140284">
        <w:rPr>
          <w:sz w:val="28"/>
          <w:szCs w:val="28"/>
        </w:rPr>
        <w:t>Введение. (1 час)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 xml:space="preserve">Знакомство с целями и задачами курса, его структурой. 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>Основные этапы в истории развития химии.</w:t>
      </w:r>
      <w:r w:rsidRPr="00140284">
        <w:rPr>
          <w:sz w:val="28"/>
          <w:szCs w:val="28"/>
        </w:rPr>
        <w:tab/>
        <w:t>Алхимия. Смеси. Чистые вещества. Химический элемент.</w:t>
      </w:r>
      <w:r w:rsidRPr="00140284">
        <w:rPr>
          <w:sz w:val="28"/>
          <w:szCs w:val="28"/>
        </w:rPr>
        <w:tab/>
      </w:r>
    </w:p>
    <w:p w:rsidR="00027E3F" w:rsidRPr="00140284" w:rsidRDefault="00027E3F" w:rsidP="00140284">
      <w:pPr>
        <w:jc w:val="center"/>
        <w:rPr>
          <w:sz w:val="28"/>
          <w:szCs w:val="28"/>
        </w:rPr>
      </w:pPr>
      <w:r w:rsidRPr="00140284">
        <w:rPr>
          <w:sz w:val="28"/>
          <w:szCs w:val="28"/>
        </w:rPr>
        <w:t>Тема 1.Химическая формула вещества. (6 часов)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>Химическая формула вещества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>Относительная молекулярная масса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>Отношения масс элементов в сложном веществе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>Массовые доли элементов в сложном веществе. Химическая формула вещества. Коэффициент, индекс. Отношения масс, массовые доли.</w:t>
      </w:r>
    </w:p>
    <w:p w:rsidR="00027E3F" w:rsidRPr="00140284" w:rsidRDefault="00027E3F" w:rsidP="00140284">
      <w:pPr>
        <w:jc w:val="center"/>
        <w:rPr>
          <w:sz w:val="28"/>
          <w:szCs w:val="28"/>
        </w:rPr>
      </w:pPr>
      <w:r w:rsidRPr="00140284">
        <w:rPr>
          <w:sz w:val="28"/>
          <w:szCs w:val="28"/>
        </w:rPr>
        <w:t>Тема 2. Количество вещества.(8 часов)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>Количество вещества. Пересчитанные частицы.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 xml:space="preserve"> Молярный объём газа. Относительная плотность газа.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>Решение комбинированных задач. Количество вещества, моль, молярная масса, молярный объём, постоянная Авогадро, атом, молекула.</w:t>
      </w:r>
    </w:p>
    <w:p w:rsidR="00027E3F" w:rsidRPr="00140284" w:rsidRDefault="00027E3F" w:rsidP="00140284">
      <w:pPr>
        <w:jc w:val="center"/>
        <w:rPr>
          <w:sz w:val="28"/>
          <w:szCs w:val="28"/>
        </w:rPr>
      </w:pPr>
      <w:r w:rsidRPr="00140284">
        <w:rPr>
          <w:sz w:val="28"/>
          <w:szCs w:val="28"/>
        </w:rPr>
        <w:t>Тема 3. Уравнения химических реакций.(2часа)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 xml:space="preserve"> Основные типы химических реакций.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>Составление простейших уравнений химических реакций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>Реакции соединения, разложения, замещения, обмена, исходные вещества, продукты реакции, коэффициент, индекс.</w:t>
      </w:r>
    </w:p>
    <w:p w:rsidR="00027E3F" w:rsidRPr="00140284" w:rsidRDefault="00027E3F" w:rsidP="00140284">
      <w:pPr>
        <w:jc w:val="center"/>
        <w:rPr>
          <w:sz w:val="28"/>
          <w:szCs w:val="28"/>
        </w:rPr>
      </w:pPr>
      <w:r w:rsidRPr="00140284">
        <w:rPr>
          <w:sz w:val="28"/>
          <w:szCs w:val="28"/>
        </w:rPr>
        <w:t>Тема 4. Растворы.(8 часов)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>Растворимость. Растворы. Разные способы выражения состава раствора.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 xml:space="preserve">Практическая работа №1-2: Различные действия с растворами (разбавление, упаривание, смешивание, концентрирование) 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>Кристаллогидраты.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>Решение задач по уравнениям с участием растворов.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 xml:space="preserve">Растворы, растворитель, растворимое вещество, массовая доя раствора, мольная доля, </w:t>
      </w:r>
      <w:proofErr w:type="spellStart"/>
      <w:r w:rsidRPr="00140284">
        <w:rPr>
          <w:sz w:val="28"/>
          <w:szCs w:val="28"/>
        </w:rPr>
        <w:t>молярность</w:t>
      </w:r>
      <w:proofErr w:type="spellEnd"/>
      <w:r w:rsidRPr="00140284">
        <w:rPr>
          <w:sz w:val="28"/>
          <w:szCs w:val="28"/>
        </w:rPr>
        <w:t>, нормальность, кристаллогидраты.</w:t>
      </w:r>
    </w:p>
    <w:p w:rsidR="00027E3F" w:rsidRPr="00140284" w:rsidRDefault="00027E3F" w:rsidP="00140284">
      <w:pPr>
        <w:jc w:val="center"/>
        <w:rPr>
          <w:sz w:val="28"/>
          <w:szCs w:val="28"/>
        </w:rPr>
      </w:pPr>
      <w:r w:rsidRPr="00140284">
        <w:rPr>
          <w:sz w:val="28"/>
          <w:szCs w:val="28"/>
        </w:rPr>
        <w:t>Тема 5.  Основные классы неорганической химии   в свете ТЭД.(8 часов)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>Простейшие расчёты по уравнениям химических реакций.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>Объёмные отношения газов.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>Решение комбинированных задач.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 xml:space="preserve"> Генетическая связь между основными классами неорганической химии.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>Практическая работа №3-4: Решение экспериментальных задач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>Качественная реакция на ионы, генетическая связь, реакции ионного обмена, количество вещества.</w:t>
      </w:r>
    </w:p>
    <w:p w:rsidR="00027E3F" w:rsidRPr="00140284" w:rsidRDefault="00027E3F" w:rsidP="00140284">
      <w:pPr>
        <w:jc w:val="center"/>
        <w:rPr>
          <w:sz w:val="28"/>
          <w:szCs w:val="28"/>
        </w:rPr>
      </w:pPr>
      <w:r w:rsidRPr="00140284">
        <w:rPr>
          <w:sz w:val="28"/>
          <w:szCs w:val="28"/>
        </w:rPr>
        <w:t>Тема 6. Итоговая проверка знаний.(1 час)</w:t>
      </w:r>
    </w:p>
    <w:p w:rsidR="00027E3F" w:rsidRPr="00140284" w:rsidRDefault="00027E3F" w:rsidP="00140284">
      <w:pPr>
        <w:rPr>
          <w:sz w:val="28"/>
          <w:szCs w:val="28"/>
        </w:rPr>
      </w:pPr>
      <w:r w:rsidRPr="00140284">
        <w:rPr>
          <w:sz w:val="28"/>
          <w:szCs w:val="28"/>
        </w:rPr>
        <w:t xml:space="preserve">Итоговая проверка знаний (школьный тур олимпиады среди учащихся 8 </w:t>
      </w:r>
      <w:proofErr w:type="spellStart"/>
      <w:r w:rsidRPr="00140284">
        <w:rPr>
          <w:sz w:val="28"/>
          <w:szCs w:val="28"/>
        </w:rPr>
        <w:t>кл</w:t>
      </w:r>
      <w:proofErr w:type="spellEnd"/>
      <w:r w:rsidRPr="00140284">
        <w:rPr>
          <w:sz w:val="28"/>
          <w:szCs w:val="28"/>
        </w:rPr>
        <w:t xml:space="preserve">.) </w:t>
      </w:r>
    </w:p>
    <w:p w:rsidR="00027E3F" w:rsidRPr="00140284" w:rsidRDefault="00027E3F" w:rsidP="00140284">
      <w:pPr>
        <w:shd w:val="clear" w:color="auto" w:fill="FFFFFF"/>
        <w:autoSpaceDE w:val="0"/>
        <w:spacing w:line="360" w:lineRule="auto"/>
        <w:rPr>
          <w:bCs/>
          <w:color w:val="000000"/>
          <w:sz w:val="28"/>
          <w:szCs w:val="28"/>
        </w:rPr>
      </w:pPr>
    </w:p>
    <w:p w:rsidR="00027E3F" w:rsidRPr="00140284" w:rsidRDefault="00027E3F" w:rsidP="00140284">
      <w:pPr>
        <w:rPr>
          <w:sz w:val="28"/>
          <w:szCs w:val="28"/>
        </w:rPr>
        <w:sectPr w:rsidR="00027E3F" w:rsidRPr="001402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850" w:bottom="776" w:left="709" w:header="720" w:footer="720" w:gutter="0"/>
          <w:cols w:space="720"/>
          <w:docGrid w:linePitch="326"/>
        </w:sectPr>
      </w:pPr>
    </w:p>
    <w:p w:rsidR="00027E3F" w:rsidRPr="00EF2D66" w:rsidRDefault="00027E3F" w:rsidP="00140284">
      <w:pPr>
        <w:jc w:val="center"/>
        <w:rPr>
          <w:b/>
          <w:sz w:val="28"/>
          <w:szCs w:val="28"/>
        </w:rPr>
      </w:pPr>
      <w:r w:rsidRPr="00EF2D66">
        <w:rPr>
          <w:b/>
          <w:sz w:val="28"/>
          <w:szCs w:val="28"/>
        </w:rPr>
        <w:lastRenderedPageBreak/>
        <w:t xml:space="preserve">Календарно - тематическое планирование элективного курса «Решение задач по  химии» для 8 класса </w:t>
      </w:r>
    </w:p>
    <w:p w:rsidR="00027E3F" w:rsidRPr="00EF2D66" w:rsidRDefault="00027E3F" w:rsidP="00140284">
      <w:pPr>
        <w:jc w:val="center"/>
        <w:rPr>
          <w:b/>
          <w:sz w:val="28"/>
          <w:szCs w:val="28"/>
        </w:rPr>
      </w:pPr>
      <w:r w:rsidRPr="00EF2D66">
        <w:rPr>
          <w:b/>
          <w:sz w:val="28"/>
          <w:szCs w:val="28"/>
        </w:rPr>
        <w:t xml:space="preserve">(1 час в неделю, всего 34 часа ) УМК </w:t>
      </w:r>
      <w:proofErr w:type="spellStart"/>
      <w:r w:rsidRPr="00EF2D66">
        <w:rPr>
          <w:b/>
          <w:sz w:val="28"/>
          <w:szCs w:val="28"/>
        </w:rPr>
        <w:t>О.С.Габриеляна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2"/>
        <w:gridCol w:w="740"/>
        <w:gridCol w:w="3873"/>
        <w:gridCol w:w="2902"/>
        <w:gridCol w:w="878"/>
        <w:gridCol w:w="2253"/>
        <w:gridCol w:w="1285"/>
        <w:gridCol w:w="997"/>
      </w:tblGrid>
      <w:tr w:rsidR="00027E3F" w:rsidRPr="00140284" w:rsidTr="00E31DBA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№№ 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Вид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Кол-во часов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Вид самостоятельной работы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Дата проведения</w:t>
            </w: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факт</w:t>
            </w: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Введение.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Тема 1. Химическая формула вещества( 6часов)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Химическая формула вещества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групповая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Относительная молекулярная масса</w:t>
            </w: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групповая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</w:tr>
      <w:tr w:rsidR="00027E3F" w:rsidRPr="00140284" w:rsidTr="00E31D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Отношения масс элементов в сложном веществе</w:t>
            </w: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Отношения масс элементов в сложном веществе</w:t>
            </w: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Групповая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Массовые доли элементов в сложном веществе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</w:tr>
      <w:tr w:rsidR="00027E3F" w:rsidRPr="00140284" w:rsidTr="00E31D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Массовые доли элементов в сложном веществе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 xml:space="preserve">Повторно – обобщающий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Групповая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Тема 2 Количество вещества (8часов)</w:t>
            </w: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Количество вещества.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Количество вещества.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Групповая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Пересчитанные частицы.</w:t>
            </w:r>
          </w:p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Групповая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Пересчитанные частицы.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Молярный объём газа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Молярный объём газа.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</w:tr>
      <w:tr w:rsidR="00027E3F" w:rsidRPr="00140284" w:rsidTr="00E31D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Относительная плотность газа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2.8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Решение комбинированных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Групповая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</w:p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Тема 3. Уравнения химических реакций. (2 часа)</w:t>
            </w: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3.1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Основные типы химических реакций.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3.2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Составление простейших уравнений химических реакций.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Тема 4. Растворы (8 часов)</w:t>
            </w: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4.1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Растворимость. Растворы.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 xml:space="preserve">Урок комплексного </w:t>
            </w:r>
            <w:r w:rsidRPr="00140284">
              <w:rPr>
                <w:sz w:val="28"/>
                <w:szCs w:val="28"/>
              </w:rPr>
              <w:lastRenderedPageBreak/>
              <w:t>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Групповая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4.2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Разные способы выражения состава раствора.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4.3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Разные способы выражения состава раствора.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Групповая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4.4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Различные действия с растворами (разбавление, упаривание, смешивание, концентрирование)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4.5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Различные действия с растворами (разбавление, упаривание, смешивание, концентрирование)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4.6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Кристаллогидраты.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Групповая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4.7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Решение задач по уравнениям с участием растворов.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4.8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Решение задач по уравнениям с участием растворов.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Тема 5. Основные классы неорганической химии   в свете ТЭД. (8 часов)</w:t>
            </w: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5.1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Простейшие расчёты по уравнениям химических реакций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Групповая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5.2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Объёмные отношения газов.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 xml:space="preserve">Урок комплексного </w:t>
            </w:r>
            <w:r w:rsidRPr="00140284">
              <w:rPr>
                <w:sz w:val="28"/>
                <w:szCs w:val="28"/>
              </w:rPr>
              <w:lastRenderedPageBreak/>
              <w:t>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5.3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Объёмные отношения газов.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Групповая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5.4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Решение комбинированных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5.5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Генетическая связь между основными классами неорганической химии.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Групповая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5.6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Генетическая связь между основными классами неорганической химии.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5.7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Решение экспериментальных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5.8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Решение экспериментальных задач.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Тема 6. Итоговая проверка знаний.(2 часа)</w:t>
            </w: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6.1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 xml:space="preserve">Итоговая проверка знаний (школьный тур олимпиады среди учащихся 8 </w:t>
            </w:r>
            <w:proofErr w:type="spellStart"/>
            <w:r w:rsidRPr="00140284">
              <w:rPr>
                <w:sz w:val="28"/>
                <w:szCs w:val="28"/>
              </w:rPr>
              <w:t>кл</w:t>
            </w:r>
            <w:proofErr w:type="spellEnd"/>
            <w:r w:rsidRPr="00140284">
              <w:rPr>
                <w:sz w:val="28"/>
                <w:szCs w:val="28"/>
              </w:rPr>
              <w:t xml:space="preserve">.)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Урок комплексного применения ЗУН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контроль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  <w:tr w:rsidR="00027E3F" w:rsidRPr="00140284" w:rsidTr="00E31DB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  <w:r w:rsidRPr="00140284">
              <w:rPr>
                <w:sz w:val="28"/>
                <w:szCs w:val="28"/>
              </w:rPr>
              <w:t>34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E3F" w:rsidRPr="00140284" w:rsidRDefault="00027E3F" w:rsidP="00E31DBA">
            <w:pPr>
              <w:rPr>
                <w:sz w:val="28"/>
                <w:szCs w:val="28"/>
              </w:rPr>
            </w:pPr>
          </w:p>
        </w:tc>
      </w:tr>
    </w:tbl>
    <w:p w:rsidR="00027E3F" w:rsidRPr="00140284" w:rsidRDefault="00027E3F" w:rsidP="00140284">
      <w:pPr>
        <w:rPr>
          <w:sz w:val="28"/>
          <w:szCs w:val="28"/>
        </w:rPr>
      </w:pPr>
    </w:p>
    <w:p w:rsidR="00027E3F" w:rsidRPr="00140284" w:rsidRDefault="00027E3F" w:rsidP="00140284">
      <w:pPr>
        <w:jc w:val="center"/>
        <w:rPr>
          <w:sz w:val="28"/>
          <w:szCs w:val="28"/>
        </w:rPr>
      </w:pPr>
    </w:p>
    <w:p w:rsidR="00027E3F" w:rsidRPr="00140284" w:rsidRDefault="00027E3F" w:rsidP="00140284">
      <w:pPr>
        <w:jc w:val="center"/>
        <w:rPr>
          <w:sz w:val="28"/>
          <w:szCs w:val="28"/>
        </w:rPr>
      </w:pPr>
    </w:p>
    <w:p w:rsidR="00027E3F" w:rsidRPr="00140284" w:rsidRDefault="00027E3F" w:rsidP="00140284">
      <w:pPr>
        <w:jc w:val="center"/>
        <w:rPr>
          <w:sz w:val="28"/>
          <w:szCs w:val="28"/>
        </w:rPr>
      </w:pPr>
    </w:p>
    <w:p w:rsidR="00027E3F" w:rsidRPr="00140284" w:rsidRDefault="00027E3F" w:rsidP="00140284">
      <w:pPr>
        <w:rPr>
          <w:sz w:val="28"/>
          <w:szCs w:val="28"/>
        </w:rPr>
        <w:sectPr w:rsidR="00027E3F" w:rsidRPr="0014028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851" w:right="1134" w:bottom="993" w:left="1134" w:header="720" w:footer="720" w:gutter="0"/>
          <w:cols w:space="720"/>
          <w:docGrid w:linePitch="360"/>
        </w:sectPr>
      </w:pPr>
    </w:p>
    <w:p w:rsidR="00027E3F" w:rsidRPr="00140284" w:rsidRDefault="00027E3F" w:rsidP="00AD5903"/>
    <w:sectPr w:rsidR="00027E3F" w:rsidRPr="00140284" w:rsidSect="0038320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134" w:right="851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3F" w:rsidRDefault="00027E3F">
      <w:r>
        <w:separator/>
      </w:r>
    </w:p>
  </w:endnote>
  <w:endnote w:type="continuationSeparator" w:id="0">
    <w:p w:rsidR="00027E3F" w:rsidRDefault="0002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F" w:rsidRDefault="00027E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F" w:rsidRDefault="00355FAA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027E3F" w:rsidRDefault="00027E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F" w:rsidRDefault="00027E3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F" w:rsidRDefault="00027E3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F" w:rsidRDefault="00355FAA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027E3F" w:rsidRDefault="00027E3F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F" w:rsidRDefault="00027E3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F" w:rsidRDefault="00027E3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F" w:rsidRDefault="00355FAA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027E3F" w:rsidRDefault="00027E3F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F" w:rsidRDefault="00027E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3F" w:rsidRDefault="00027E3F">
      <w:r>
        <w:separator/>
      </w:r>
    </w:p>
  </w:footnote>
  <w:footnote w:type="continuationSeparator" w:id="0">
    <w:p w:rsidR="00027E3F" w:rsidRDefault="0002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F" w:rsidRDefault="00027E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F" w:rsidRDefault="00027E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F" w:rsidRDefault="00027E3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F" w:rsidRDefault="00027E3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F" w:rsidRDefault="00027E3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F" w:rsidRDefault="00027E3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F" w:rsidRDefault="00027E3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F" w:rsidRDefault="00027E3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F" w:rsidRDefault="00027E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</w:abstractNum>
  <w:abstractNum w:abstractNumId="9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29485BD6"/>
    <w:multiLevelType w:val="hybridMultilevel"/>
    <w:tmpl w:val="0482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A2AD9"/>
    <w:multiLevelType w:val="hybridMultilevel"/>
    <w:tmpl w:val="58E00A7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284"/>
    <w:rsid w:val="000065EF"/>
    <w:rsid w:val="00027E3F"/>
    <w:rsid w:val="00034806"/>
    <w:rsid w:val="000910EB"/>
    <w:rsid w:val="000C47CF"/>
    <w:rsid w:val="00117D22"/>
    <w:rsid w:val="00140284"/>
    <w:rsid w:val="002929B2"/>
    <w:rsid w:val="00355FAA"/>
    <w:rsid w:val="00383206"/>
    <w:rsid w:val="003F514E"/>
    <w:rsid w:val="005717BF"/>
    <w:rsid w:val="00636CF9"/>
    <w:rsid w:val="006F4770"/>
    <w:rsid w:val="00764E0C"/>
    <w:rsid w:val="009D555A"/>
    <w:rsid w:val="009E3337"/>
    <w:rsid w:val="00A503C2"/>
    <w:rsid w:val="00A96548"/>
    <w:rsid w:val="00AA4468"/>
    <w:rsid w:val="00AB706E"/>
    <w:rsid w:val="00AD5903"/>
    <w:rsid w:val="00BF51DD"/>
    <w:rsid w:val="00CF18C0"/>
    <w:rsid w:val="00E31DBA"/>
    <w:rsid w:val="00E86467"/>
    <w:rsid w:val="00E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5F177E-D394-4B52-ADE8-81D450B6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0284"/>
    <w:rPr>
      <w:rFonts w:cs="Times New Roman"/>
      <w:color w:val="0563C1"/>
      <w:u w:val="single"/>
    </w:rPr>
  </w:style>
  <w:style w:type="character" w:customStyle="1" w:styleId="14">
    <w:name w:val="Основной текст (14)"/>
    <w:uiPriority w:val="99"/>
    <w:rsid w:val="00140284"/>
    <w:rPr>
      <w:i/>
      <w:sz w:val="22"/>
      <w:lang w:val="ru-RU" w:eastAsia="ar-SA" w:bidi="ar-SA"/>
    </w:rPr>
  </w:style>
  <w:style w:type="character" w:styleId="HTML">
    <w:name w:val="HTML Cite"/>
    <w:basedOn w:val="a0"/>
    <w:uiPriority w:val="99"/>
    <w:rsid w:val="00140284"/>
    <w:rPr>
      <w:rFonts w:ascii="Times New Roman" w:hAnsi="Times New Roman" w:cs="Times New Roman"/>
      <w:i/>
    </w:rPr>
  </w:style>
  <w:style w:type="paragraph" w:styleId="a4">
    <w:name w:val="Body Text"/>
    <w:basedOn w:val="a"/>
    <w:link w:val="a5"/>
    <w:uiPriority w:val="99"/>
    <w:rsid w:val="00140284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locked/>
    <w:rsid w:val="00140284"/>
    <w:rPr>
      <w:rFonts w:ascii="Calibri" w:hAnsi="Calibri" w:cs="Times New Roman"/>
      <w:lang w:eastAsia="ar-SA" w:bidi="ar-SA"/>
    </w:rPr>
  </w:style>
  <w:style w:type="paragraph" w:styleId="a6">
    <w:name w:val="header"/>
    <w:basedOn w:val="a"/>
    <w:link w:val="a7"/>
    <w:uiPriority w:val="99"/>
    <w:rsid w:val="001402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4028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1402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4028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 Paragraph"/>
    <w:basedOn w:val="a"/>
    <w:uiPriority w:val="99"/>
    <w:qFormat/>
    <w:rsid w:val="00140284"/>
    <w:pPr>
      <w:widowControl w:val="0"/>
      <w:ind w:left="720"/>
    </w:pPr>
    <w:rPr>
      <w:rFonts w:eastAsia="Calibri" w:cs="Tahoma"/>
      <w:color w:val="000000"/>
      <w:lang w:val="en-US" w:eastAsia="en-US"/>
    </w:rPr>
  </w:style>
  <w:style w:type="paragraph" w:customStyle="1" w:styleId="1">
    <w:name w:val="Обычный1"/>
    <w:uiPriority w:val="99"/>
    <w:rsid w:val="00140284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rsid w:val="00140284"/>
    <w:pPr>
      <w:spacing w:after="160" w:line="254" w:lineRule="auto"/>
    </w:pPr>
    <w:rPr>
      <w:rFonts w:ascii="Calibri" w:eastAsia="Calibri" w:hAnsi="Calibri"/>
      <w:kern w:val="1"/>
      <w:sz w:val="22"/>
      <w:szCs w:val="22"/>
    </w:rPr>
  </w:style>
  <w:style w:type="paragraph" w:customStyle="1" w:styleId="Standard">
    <w:name w:val="Standard"/>
    <w:uiPriority w:val="99"/>
    <w:rsid w:val="00140284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11">
    <w:name w:val="Абзац списка1"/>
    <w:basedOn w:val="a"/>
    <w:uiPriority w:val="99"/>
    <w:rsid w:val="00140284"/>
    <w:pPr>
      <w:ind w:left="720"/>
    </w:pPr>
    <w:rPr>
      <w:sz w:val="20"/>
      <w:szCs w:val="20"/>
    </w:rPr>
  </w:style>
  <w:style w:type="paragraph" w:customStyle="1" w:styleId="141">
    <w:name w:val="Основной текст (14)1"/>
    <w:basedOn w:val="a"/>
    <w:uiPriority w:val="99"/>
    <w:rsid w:val="00140284"/>
    <w:pPr>
      <w:shd w:val="clear" w:color="auto" w:fill="FFFFFF"/>
      <w:spacing w:line="211" w:lineRule="exact"/>
      <w:ind w:firstLine="400"/>
      <w:jc w:val="both"/>
    </w:pPr>
    <w:rPr>
      <w:i/>
      <w:iCs/>
      <w:sz w:val="22"/>
      <w:szCs w:val="22"/>
    </w:rPr>
  </w:style>
  <w:style w:type="table" w:styleId="ab">
    <w:name w:val="Table Grid"/>
    <w:basedOn w:val="a1"/>
    <w:uiPriority w:val="99"/>
    <w:rsid w:val="0014028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Абзац списка2"/>
    <w:basedOn w:val="a"/>
    <w:uiPriority w:val="99"/>
    <w:rsid w:val="00AB706E"/>
    <w:pPr>
      <w:widowControl w:val="0"/>
      <w:ind w:left="720"/>
    </w:pPr>
    <w:rPr>
      <w:rFonts w:cs="Tahoma"/>
      <w:color w:val="000000"/>
      <w:lang w:val="en-US" w:eastAsia="en-US"/>
    </w:rPr>
  </w:style>
  <w:style w:type="character" w:styleId="ac">
    <w:name w:val="Strong"/>
    <w:basedOn w:val="a0"/>
    <w:uiPriority w:val="99"/>
    <w:qFormat/>
    <w:locked/>
    <w:rsid w:val="00AB706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1751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2018-09-03T10:34:00Z</cp:lastPrinted>
  <dcterms:created xsi:type="dcterms:W3CDTF">2015-08-24T20:18:00Z</dcterms:created>
  <dcterms:modified xsi:type="dcterms:W3CDTF">2022-01-14T15:21:00Z</dcterms:modified>
</cp:coreProperties>
</file>